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AAD62F" w14:textId="602CC4EA" w:rsidR="00A9204E" w:rsidRDefault="00D80F35" w:rsidP="00D80F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S.A.L.T.  Paris</w:t>
      </w:r>
      <w:r w:rsidR="003A04D1">
        <w:rPr>
          <w:b/>
          <w:sz w:val="32"/>
          <w:szCs w:val="32"/>
        </w:rPr>
        <w:t>h Vacation Bible</w:t>
      </w:r>
      <w:r>
        <w:rPr>
          <w:b/>
          <w:sz w:val="32"/>
          <w:szCs w:val="32"/>
        </w:rPr>
        <w:t xml:space="preserve"> School Registration</w:t>
      </w:r>
    </w:p>
    <w:p w14:paraId="039AAAE6" w14:textId="5F9AF319" w:rsidR="00D80F35" w:rsidRDefault="00D80F35" w:rsidP="00D80F35">
      <w:pPr>
        <w:jc w:val="center"/>
        <w:rPr>
          <w:b/>
          <w:sz w:val="32"/>
          <w:szCs w:val="32"/>
        </w:rPr>
      </w:pPr>
    </w:p>
    <w:p w14:paraId="566CF31A" w14:textId="72FBE692" w:rsidR="00D80F35" w:rsidRDefault="00D80F35" w:rsidP="00D80F35">
      <w:pPr>
        <w:rPr>
          <w:sz w:val="28"/>
          <w:szCs w:val="28"/>
        </w:rPr>
      </w:pPr>
      <w:r>
        <w:rPr>
          <w:sz w:val="28"/>
          <w:szCs w:val="28"/>
        </w:rPr>
        <w:t>Student’s name ____________________________________________________</w:t>
      </w:r>
    </w:p>
    <w:p w14:paraId="26E93CA3" w14:textId="01989CE2" w:rsidR="00D80F35" w:rsidRDefault="00D80F35" w:rsidP="00D80F35">
      <w:pPr>
        <w:rPr>
          <w:sz w:val="28"/>
          <w:szCs w:val="28"/>
        </w:rPr>
      </w:pPr>
    </w:p>
    <w:p w14:paraId="56C74645" w14:textId="308B2D16" w:rsidR="00D80F35" w:rsidRDefault="00D80F35" w:rsidP="00D80F35">
      <w:pPr>
        <w:rPr>
          <w:sz w:val="28"/>
          <w:szCs w:val="28"/>
        </w:rPr>
      </w:pPr>
      <w:r>
        <w:rPr>
          <w:sz w:val="28"/>
          <w:szCs w:val="28"/>
        </w:rPr>
        <w:t>Age ______</w:t>
      </w:r>
      <w:r w:rsidR="003A04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Date of birth _____________ </w:t>
      </w:r>
      <w:r w:rsidR="003A04D1">
        <w:rPr>
          <w:sz w:val="28"/>
          <w:szCs w:val="28"/>
        </w:rPr>
        <w:t xml:space="preserve">Completed </w:t>
      </w:r>
      <w:r>
        <w:rPr>
          <w:sz w:val="28"/>
          <w:szCs w:val="28"/>
        </w:rPr>
        <w:t>school grade ___________</w:t>
      </w:r>
    </w:p>
    <w:p w14:paraId="4BAC9235" w14:textId="3671D625" w:rsidR="00D80F35" w:rsidRDefault="00D80F35" w:rsidP="00D80F35">
      <w:pPr>
        <w:rPr>
          <w:sz w:val="28"/>
          <w:szCs w:val="28"/>
        </w:rPr>
      </w:pPr>
    </w:p>
    <w:p w14:paraId="48310994" w14:textId="7D3168BC" w:rsidR="00D80F35" w:rsidRDefault="00D80F35" w:rsidP="00D80F35">
      <w:pPr>
        <w:rPr>
          <w:sz w:val="28"/>
          <w:szCs w:val="28"/>
        </w:rPr>
      </w:pPr>
      <w:r>
        <w:rPr>
          <w:sz w:val="28"/>
          <w:szCs w:val="28"/>
        </w:rPr>
        <w:t>Parents / Guardians _________________________________________________</w:t>
      </w:r>
    </w:p>
    <w:p w14:paraId="2A3EE147" w14:textId="495522A8" w:rsidR="00D80F35" w:rsidRDefault="00D80F35" w:rsidP="00D80F35">
      <w:pPr>
        <w:rPr>
          <w:sz w:val="28"/>
          <w:szCs w:val="28"/>
        </w:rPr>
      </w:pPr>
    </w:p>
    <w:p w14:paraId="621F53E8" w14:textId="2667F512" w:rsidR="00D80F35" w:rsidRDefault="00D80F35" w:rsidP="00D80F35">
      <w:pPr>
        <w:rPr>
          <w:sz w:val="28"/>
          <w:szCs w:val="28"/>
        </w:rPr>
      </w:pPr>
      <w:r>
        <w:rPr>
          <w:sz w:val="28"/>
          <w:szCs w:val="28"/>
        </w:rPr>
        <w:t>Address ___________________________________________________________</w:t>
      </w:r>
    </w:p>
    <w:p w14:paraId="26DF012C" w14:textId="002D7F7A" w:rsidR="00D80F35" w:rsidRDefault="00D80F35" w:rsidP="00D80F35">
      <w:pPr>
        <w:rPr>
          <w:sz w:val="28"/>
          <w:szCs w:val="28"/>
        </w:rPr>
      </w:pPr>
    </w:p>
    <w:p w14:paraId="6C802E14" w14:textId="624C5BBB" w:rsidR="00D80F35" w:rsidRDefault="00D80F35" w:rsidP="00D80F35">
      <w:pPr>
        <w:rPr>
          <w:sz w:val="28"/>
          <w:szCs w:val="28"/>
        </w:rPr>
      </w:pPr>
      <w:r>
        <w:rPr>
          <w:sz w:val="28"/>
          <w:szCs w:val="28"/>
        </w:rPr>
        <w:t>City _________________________________ State ___________ ZIP __________</w:t>
      </w:r>
    </w:p>
    <w:p w14:paraId="6803A6BA" w14:textId="6F2010FF" w:rsidR="00D80F35" w:rsidRDefault="00D80F35" w:rsidP="00D80F35">
      <w:pPr>
        <w:rPr>
          <w:sz w:val="28"/>
          <w:szCs w:val="28"/>
        </w:rPr>
      </w:pPr>
    </w:p>
    <w:p w14:paraId="3C390843" w14:textId="1AEBC760" w:rsidR="00D80F35" w:rsidRDefault="00D80F35" w:rsidP="00D80F35">
      <w:pPr>
        <w:rPr>
          <w:sz w:val="28"/>
          <w:szCs w:val="28"/>
        </w:rPr>
      </w:pPr>
      <w:r>
        <w:rPr>
          <w:sz w:val="28"/>
          <w:szCs w:val="28"/>
        </w:rPr>
        <w:t>Phone ____________________________________________________________</w:t>
      </w:r>
    </w:p>
    <w:p w14:paraId="3B22DE04" w14:textId="6F43C8DF" w:rsidR="00D80F35" w:rsidRDefault="00D80F35" w:rsidP="00D80F35">
      <w:pPr>
        <w:rPr>
          <w:sz w:val="28"/>
          <w:szCs w:val="28"/>
        </w:rPr>
      </w:pPr>
    </w:p>
    <w:p w14:paraId="39A142F5" w14:textId="5B81BAE5" w:rsidR="00D80F35" w:rsidRDefault="00D80F35" w:rsidP="00D80F35">
      <w:pPr>
        <w:rPr>
          <w:sz w:val="28"/>
          <w:szCs w:val="28"/>
        </w:rPr>
      </w:pPr>
      <w:r>
        <w:rPr>
          <w:sz w:val="28"/>
          <w:szCs w:val="28"/>
        </w:rPr>
        <w:t>Care giver</w:t>
      </w:r>
      <w:r w:rsidR="00166A52">
        <w:rPr>
          <w:sz w:val="28"/>
          <w:szCs w:val="28"/>
        </w:rPr>
        <w:t>’s or car-pool phone _________________________________________</w:t>
      </w:r>
    </w:p>
    <w:p w14:paraId="291D005F" w14:textId="58A409B0" w:rsidR="00166A52" w:rsidRDefault="00166A52" w:rsidP="00D80F35">
      <w:pPr>
        <w:rPr>
          <w:sz w:val="28"/>
          <w:szCs w:val="28"/>
        </w:rPr>
      </w:pPr>
    </w:p>
    <w:p w14:paraId="2814823A" w14:textId="5AE9EEF9" w:rsidR="00166A52" w:rsidRDefault="00166A52" w:rsidP="00D80F3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Allergies or medical conditions </w:t>
      </w:r>
      <w:r>
        <w:rPr>
          <w:sz w:val="28"/>
          <w:szCs w:val="28"/>
        </w:rPr>
        <w:t>________________________________________</w:t>
      </w:r>
    </w:p>
    <w:p w14:paraId="42CE4D6C" w14:textId="7F7D043E" w:rsidR="00166A52" w:rsidRDefault="00166A52" w:rsidP="00D80F35">
      <w:pPr>
        <w:rPr>
          <w:sz w:val="28"/>
          <w:szCs w:val="28"/>
        </w:rPr>
      </w:pPr>
    </w:p>
    <w:p w14:paraId="7A18C0D2" w14:textId="36F76426" w:rsidR="00166A52" w:rsidRPr="00166A52" w:rsidRDefault="00166A52" w:rsidP="00D80F3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Emergency contact </w:t>
      </w:r>
      <w:r>
        <w:rPr>
          <w:sz w:val="28"/>
          <w:szCs w:val="28"/>
        </w:rPr>
        <w:t xml:space="preserve">__________________________________________________ </w:t>
      </w:r>
    </w:p>
    <w:p w14:paraId="7AE50502" w14:textId="4BC9D00F" w:rsidR="00166A52" w:rsidRDefault="00166A52" w:rsidP="00D80F35">
      <w:pPr>
        <w:rPr>
          <w:sz w:val="28"/>
          <w:szCs w:val="28"/>
        </w:rPr>
      </w:pPr>
    </w:p>
    <w:p w14:paraId="183FA984" w14:textId="4EBA44B0" w:rsidR="00166A52" w:rsidRPr="00166A52" w:rsidRDefault="00166A52" w:rsidP="00D80F3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Relationship to student </w:t>
      </w:r>
      <w:r>
        <w:rPr>
          <w:sz w:val="28"/>
          <w:szCs w:val="28"/>
        </w:rPr>
        <w:t>_______________________________________________</w:t>
      </w:r>
    </w:p>
    <w:p w14:paraId="32BB68A5" w14:textId="52485395" w:rsidR="00166A52" w:rsidRPr="00166A52" w:rsidRDefault="00166A52" w:rsidP="00D80F35">
      <w:pPr>
        <w:rPr>
          <w:b/>
          <w:sz w:val="28"/>
          <w:szCs w:val="28"/>
        </w:rPr>
      </w:pPr>
    </w:p>
    <w:p w14:paraId="3892CBF5" w14:textId="77777777" w:rsidR="00D80F35" w:rsidRDefault="00D80F35" w:rsidP="00D80F35">
      <w:pPr>
        <w:rPr>
          <w:sz w:val="28"/>
          <w:szCs w:val="28"/>
        </w:rPr>
      </w:pPr>
    </w:p>
    <w:p w14:paraId="33F7D1AB" w14:textId="2952BF28" w:rsidR="00D80F35" w:rsidRDefault="00D80F35" w:rsidP="00166A52">
      <w:pPr>
        <w:jc w:val="right"/>
        <w:rPr>
          <w:sz w:val="28"/>
          <w:szCs w:val="28"/>
        </w:rPr>
      </w:pPr>
    </w:p>
    <w:p w14:paraId="5DABD7F0" w14:textId="77777777" w:rsidR="00D80F35" w:rsidRDefault="00D80F35" w:rsidP="00D80F35">
      <w:pPr>
        <w:rPr>
          <w:sz w:val="28"/>
          <w:szCs w:val="28"/>
        </w:rPr>
      </w:pPr>
    </w:p>
    <w:p w14:paraId="14F4EACC" w14:textId="12E0408C" w:rsidR="00D80F35" w:rsidRDefault="00D80F35" w:rsidP="00D80F35">
      <w:pPr>
        <w:rPr>
          <w:sz w:val="28"/>
          <w:szCs w:val="28"/>
        </w:rPr>
      </w:pPr>
    </w:p>
    <w:p w14:paraId="4018E352" w14:textId="77777777" w:rsidR="00D80F35" w:rsidRPr="00D80F35" w:rsidRDefault="00D80F35" w:rsidP="00D80F35">
      <w:pPr>
        <w:rPr>
          <w:sz w:val="28"/>
          <w:szCs w:val="28"/>
        </w:rPr>
      </w:pPr>
    </w:p>
    <w:p w14:paraId="44F063A5" w14:textId="77777777" w:rsidR="00D80F35" w:rsidRPr="00D80F35" w:rsidRDefault="00D80F35" w:rsidP="00D80F35">
      <w:pPr>
        <w:rPr>
          <w:sz w:val="28"/>
          <w:szCs w:val="28"/>
        </w:rPr>
      </w:pPr>
    </w:p>
    <w:sectPr w:rsidR="00D80F35" w:rsidRPr="00D80F35" w:rsidSect="003A5372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478455467">
    <w:abstractNumId w:val="19"/>
  </w:num>
  <w:num w:numId="2" w16cid:durableId="2036877882">
    <w:abstractNumId w:val="12"/>
  </w:num>
  <w:num w:numId="3" w16cid:durableId="656879209">
    <w:abstractNumId w:val="10"/>
  </w:num>
  <w:num w:numId="4" w16cid:durableId="629439661">
    <w:abstractNumId w:val="21"/>
  </w:num>
  <w:num w:numId="5" w16cid:durableId="1423184672">
    <w:abstractNumId w:val="13"/>
  </w:num>
  <w:num w:numId="6" w16cid:durableId="295919453">
    <w:abstractNumId w:val="16"/>
  </w:num>
  <w:num w:numId="7" w16cid:durableId="11957824">
    <w:abstractNumId w:val="18"/>
  </w:num>
  <w:num w:numId="8" w16cid:durableId="743600278">
    <w:abstractNumId w:val="9"/>
  </w:num>
  <w:num w:numId="9" w16cid:durableId="63797366">
    <w:abstractNumId w:val="7"/>
  </w:num>
  <w:num w:numId="10" w16cid:durableId="1734769105">
    <w:abstractNumId w:val="6"/>
  </w:num>
  <w:num w:numId="11" w16cid:durableId="1225917607">
    <w:abstractNumId w:val="5"/>
  </w:num>
  <w:num w:numId="12" w16cid:durableId="1965387369">
    <w:abstractNumId w:val="4"/>
  </w:num>
  <w:num w:numId="13" w16cid:durableId="1278172934">
    <w:abstractNumId w:val="8"/>
  </w:num>
  <w:num w:numId="14" w16cid:durableId="1889141146">
    <w:abstractNumId w:val="3"/>
  </w:num>
  <w:num w:numId="15" w16cid:durableId="1601376475">
    <w:abstractNumId w:val="2"/>
  </w:num>
  <w:num w:numId="16" w16cid:durableId="699551173">
    <w:abstractNumId w:val="1"/>
  </w:num>
  <w:num w:numId="17" w16cid:durableId="1478762933">
    <w:abstractNumId w:val="0"/>
  </w:num>
  <w:num w:numId="18" w16cid:durableId="785660991">
    <w:abstractNumId w:val="14"/>
  </w:num>
  <w:num w:numId="19" w16cid:durableId="1094089377">
    <w:abstractNumId w:val="15"/>
  </w:num>
  <w:num w:numId="20" w16cid:durableId="384645252">
    <w:abstractNumId w:val="20"/>
  </w:num>
  <w:num w:numId="21" w16cid:durableId="1134250631">
    <w:abstractNumId w:val="17"/>
  </w:num>
  <w:num w:numId="22" w16cid:durableId="1949580306">
    <w:abstractNumId w:val="11"/>
  </w:num>
  <w:num w:numId="23" w16cid:durableId="152667480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F35"/>
    <w:rsid w:val="00166A52"/>
    <w:rsid w:val="003A04D1"/>
    <w:rsid w:val="003A5372"/>
    <w:rsid w:val="003C457D"/>
    <w:rsid w:val="00583B1A"/>
    <w:rsid w:val="00645252"/>
    <w:rsid w:val="006D3D74"/>
    <w:rsid w:val="00A9204E"/>
    <w:rsid w:val="00B748DE"/>
    <w:rsid w:val="00B936D6"/>
    <w:rsid w:val="00BA68BF"/>
    <w:rsid w:val="00D8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B3E69"/>
  <w15:chartTrackingRefBased/>
  <w15:docId w15:val="{14EE7B4D-73CB-4C1D-AFEF-319669F5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Beth Erdmann</cp:lastModifiedBy>
  <cp:revision>2</cp:revision>
  <cp:lastPrinted>2018-09-08T15:37:00Z</cp:lastPrinted>
  <dcterms:created xsi:type="dcterms:W3CDTF">2024-06-15T00:28:00Z</dcterms:created>
  <dcterms:modified xsi:type="dcterms:W3CDTF">2024-06-15T00:28:00Z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